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9A1D" w14:textId="2C7CC091" w:rsidR="00E84E2F" w:rsidRPr="00757C5C" w:rsidRDefault="00B47EAE" w:rsidP="00B47EAE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90B2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Elmfield</w:t>
      </w:r>
      <w:proofErr w:type="spellEnd"/>
      <w:r w:rsidR="00DD3CB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Rudolf Steiner School – Council:</w:t>
      </w:r>
      <w:r w:rsidRPr="00490B2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Annual Work Plan</w:t>
      </w:r>
      <w:r w:rsidRPr="00757C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0327" w:rsidRPr="00DD3CB0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626C97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C91043" w:rsidRPr="00DD3CB0">
        <w:rPr>
          <w:rFonts w:ascii="Arial" w:hAnsi="Arial" w:cs="Arial"/>
          <w:b/>
          <w:color w:val="000000" w:themeColor="text1"/>
          <w:sz w:val="24"/>
          <w:szCs w:val="24"/>
        </w:rPr>
        <w:t>/2</w:t>
      </w:r>
      <w:r w:rsidR="00626C97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14:paraId="2DD53720" w14:textId="77777777" w:rsidR="00B47EAE" w:rsidRPr="00490B2C" w:rsidRDefault="00B47EAE">
      <w:pPr>
        <w:rPr>
          <w:color w:val="000000" w:themeColor="text1"/>
          <w:sz w:val="16"/>
          <w:szCs w:val="16"/>
        </w:rPr>
      </w:pPr>
    </w:p>
    <w:tbl>
      <w:tblPr>
        <w:tblStyle w:val="TableGrid"/>
        <w:tblW w:w="13892" w:type="dxa"/>
        <w:tblInd w:w="-572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410"/>
        <w:gridCol w:w="2268"/>
        <w:gridCol w:w="2268"/>
      </w:tblGrid>
      <w:tr w:rsidR="00FA30F5" w:rsidRPr="00490B2C" w14:paraId="05861D59" w14:textId="77777777">
        <w:tc>
          <w:tcPr>
            <w:tcW w:w="2268" w:type="dxa"/>
          </w:tcPr>
          <w:p w14:paraId="67B0A02A" w14:textId="7AE1FEBD" w:rsidR="00E84E2F" w:rsidRPr="00490B2C" w:rsidRDefault="00E84E2F">
            <w:pPr>
              <w:rPr>
                <w:b/>
                <w:color w:val="000000" w:themeColor="text1"/>
              </w:rPr>
            </w:pPr>
            <w:r w:rsidRPr="00490B2C">
              <w:rPr>
                <w:b/>
                <w:color w:val="000000" w:themeColor="text1"/>
              </w:rPr>
              <w:t>Autumn Term 1</w:t>
            </w:r>
            <w:r w:rsidR="00626C97">
              <w:rPr>
                <w:b/>
                <w:color w:val="000000" w:themeColor="text1"/>
              </w:rPr>
              <w:t xml:space="preserve"> </w:t>
            </w:r>
            <w:r w:rsidR="00B441A7">
              <w:rPr>
                <w:b/>
                <w:color w:val="000000" w:themeColor="text1"/>
              </w:rPr>
              <w:t>Nov</w:t>
            </w:r>
            <w:r w:rsidR="00626C97">
              <w:rPr>
                <w:b/>
                <w:color w:val="000000" w:themeColor="text1"/>
              </w:rPr>
              <w:t xml:space="preserve"> </w:t>
            </w:r>
            <w:r w:rsidR="00B441A7">
              <w:rPr>
                <w:b/>
                <w:color w:val="000000" w:themeColor="text1"/>
              </w:rPr>
              <w:t>4</w:t>
            </w:r>
            <w:r w:rsidR="00B441A7" w:rsidRPr="00B441A7">
              <w:rPr>
                <w:b/>
                <w:color w:val="000000" w:themeColor="text1"/>
                <w:vertAlign w:val="superscript"/>
              </w:rPr>
              <w:t>th</w:t>
            </w:r>
            <w:r w:rsidR="00B441A7">
              <w:rPr>
                <w:b/>
                <w:color w:val="000000" w:themeColor="text1"/>
              </w:rPr>
              <w:t xml:space="preserve"> </w:t>
            </w:r>
            <w:r w:rsidR="00626C9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7DFD476B" w14:textId="3781BD8C" w:rsidR="00E84E2F" w:rsidRPr="00490B2C" w:rsidRDefault="00E84E2F">
            <w:pPr>
              <w:rPr>
                <w:b/>
                <w:color w:val="000000" w:themeColor="text1"/>
              </w:rPr>
            </w:pPr>
            <w:r w:rsidRPr="00490B2C">
              <w:rPr>
                <w:b/>
                <w:color w:val="000000" w:themeColor="text1"/>
              </w:rPr>
              <w:t>Autumn Term 2</w:t>
            </w:r>
            <w:r w:rsidR="000D3FB0">
              <w:rPr>
                <w:b/>
                <w:color w:val="000000" w:themeColor="text1"/>
              </w:rPr>
              <w:t xml:space="preserve"> Dec 2</w:t>
            </w:r>
            <w:r w:rsidR="000D3FB0" w:rsidRPr="000D3FB0">
              <w:rPr>
                <w:b/>
                <w:color w:val="000000" w:themeColor="text1"/>
                <w:vertAlign w:val="superscript"/>
              </w:rPr>
              <w:t>nd</w:t>
            </w:r>
            <w:r w:rsidR="00626C9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78A9BDBE" w14:textId="69EB2C5F" w:rsidR="00E84E2F" w:rsidRPr="00490B2C" w:rsidRDefault="00E84E2F">
            <w:pPr>
              <w:rPr>
                <w:b/>
                <w:color w:val="000000" w:themeColor="text1"/>
              </w:rPr>
            </w:pPr>
            <w:r w:rsidRPr="00490B2C">
              <w:rPr>
                <w:b/>
                <w:color w:val="000000" w:themeColor="text1"/>
              </w:rPr>
              <w:t>Spring Term 1</w:t>
            </w:r>
            <w:r w:rsidR="00626C97">
              <w:rPr>
                <w:b/>
                <w:color w:val="000000" w:themeColor="text1"/>
              </w:rPr>
              <w:t xml:space="preserve"> </w:t>
            </w:r>
            <w:r w:rsidR="000D3FB0">
              <w:rPr>
                <w:b/>
                <w:color w:val="000000" w:themeColor="text1"/>
              </w:rPr>
              <w:t xml:space="preserve"> </w:t>
            </w:r>
            <w:r w:rsidR="00626C97">
              <w:rPr>
                <w:b/>
                <w:color w:val="000000" w:themeColor="text1"/>
              </w:rPr>
              <w:t xml:space="preserve"> 2</w:t>
            </w:r>
            <w:r w:rsidR="000D3FB0">
              <w:rPr>
                <w:b/>
                <w:color w:val="000000" w:themeColor="text1"/>
              </w:rPr>
              <w:t>7</w:t>
            </w:r>
            <w:r w:rsidR="00626C97" w:rsidRPr="00626C97">
              <w:rPr>
                <w:b/>
                <w:color w:val="000000" w:themeColor="text1"/>
                <w:vertAlign w:val="superscript"/>
              </w:rPr>
              <w:t>th</w:t>
            </w:r>
            <w:r w:rsidR="00626C97">
              <w:rPr>
                <w:b/>
                <w:color w:val="000000" w:themeColor="text1"/>
              </w:rPr>
              <w:t xml:space="preserve"> </w:t>
            </w:r>
            <w:r w:rsidR="000D3FB0">
              <w:rPr>
                <w:b/>
                <w:color w:val="000000" w:themeColor="text1"/>
              </w:rPr>
              <w:t>Jan</w:t>
            </w:r>
          </w:p>
        </w:tc>
        <w:tc>
          <w:tcPr>
            <w:tcW w:w="2410" w:type="dxa"/>
          </w:tcPr>
          <w:p w14:paraId="22E11531" w14:textId="4F7C61AC" w:rsidR="00E84E2F" w:rsidRPr="00490B2C" w:rsidRDefault="00E84E2F">
            <w:pPr>
              <w:rPr>
                <w:b/>
                <w:color w:val="000000" w:themeColor="text1"/>
              </w:rPr>
            </w:pPr>
            <w:r w:rsidRPr="00490B2C">
              <w:rPr>
                <w:b/>
                <w:color w:val="000000" w:themeColor="text1"/>
              </w:rPr>
              <w:t>Spring Term 2</w:t>
            </w:r>
            <w:r w:rsidR="00626C97">
              <w:rPr>
                <w:b/>
                <w:color w:val="000000" w:themeColor="text1"/>
              </w:rPr>
              <w:t xml:space="preserve"> March 24</w:t>
            </w:r>
            <w:r w:rsidR="00626C97" w:rsidRPr="00626C97">
              <w:rPr>
                <w:b/>
                <w:color w:val="000000" w:themeColor="text1"/>
                <w:vertAlign w:val="superscript"/>
              </w:rPr>
              <w:t>th</w:t>
            </w:r>
            <w:r w:rsidR="00626C9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2FF6B352" w14:textId="4A07B983" w:rsidR="00E84E2F" w:rsidRPr="00490B2C" w:rsidRDefault="00E84E2F">
            <w:pPr>
              <w:rPr>
                <w:b/>
                <w:color w:val="000000" w:themeColor="text1"/>
              </w:rPr>
            </w:pPr>
            <w:r w:rsidRPr="00490B2C">
              <w:rPr>
                <w:b/>
                <w:color w:val="000000" w:themeColor="text1"/>
              </w:rPr>
              <w:t>Summer Term 1</w:t>
            </w:r>
            <w:r w:rsidR="00626C97">
              <w:rPr>
                <w:b/>
                <w:color w:val="000000" w:themeColor="text1"/>
              </w:rPr>
              <w:t xml:space="preserve"> May 12</w:t>
            </w:r>
            <w:r w:rsidR="00626C97" w:rsidRPr="00626C97">
              <w:rPr>
                <w:b/>
                <w:color w:val="000000" w:themeColor="text1"/>
                <w:vertAlign w:val="superscript"/>
              </w:rPr>
              <w:t>th</w:t>
            </w:r>
            <w:r w:rsidR="00626C9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264A254F" w14:textId="6B545410" w:rsidR="00E84E2F" w:rsidRPr="00490B2C" w:rsidRDefault="00E84E2F">
            <w:pPr>
              <w:rPr>
                <w:b/>
                <w:color w:val="000000" w:themeColor="text1"/>
              </w:rPr>
            </w:pPr>
            <w:r w:rsidRPr="00490B2C">
              <w:rPr>
                <w:b/>
                <w:color w:val="000000" w:themeColor="text1"/>
              </w:rPr>
              <w:t>Summer Term 2</w:t>
            </w:r>
            <w:r w:rsidR="00626C97">
              <w:rPr>
                <w:b/>
                <w:color w:val="000000" w:themeColor="text1"/>
              </w:rPr>
              <w:t xml:space="preserve"> 30</w:t>
            </w:r>
            <w:r w:rsidR="00626C97" w:rsidRPr="00626C97">
              <w:rPr>
                <w:b/>
                <w:color w:val="000000" w:themeColor="text1"/>
                <w:vertAlign w:val="superscript"/>
              </w:rPr>
              <w:t>th</w:t>
            </w:r>
            <w:r w:rsidR="00626C97">
              <w:rPr>
                <w:b/>
                <w:color w:val="000000" w:themeColor="text1"/>
              </w:rPr>
              <w:t xml:space="preserve"> June </w:t>
            </w:r>
          </w:p>
        </w:tc>
      </w:tr>
      <w:tr w:rsidR="00FA30F5" w:rsidRPr="00490B2C" w14:paraId="37708BF5" w14:textId="77777777">
        <w:tc>
          <w:tcPr>
            <w:tcW w:w="2268" w:type="dxa"/>
          </w:tcPr>
          <w:p w14:paraId="0520840D" w14:textId="77777777" w:rsidR="00E84E2F" w:rsidRPr="00490B2C" w:rsidRDefault="00E84E2F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Standard Agenda Items</w:t>
            </w:r>
          </w:p>
          <w:p w14:paraId="4B769A59" w14:textId="77777777" w:rsidR="00E84E2F" w:rsidRPr="00490B2C" w:rsidRDefault="00E84E2F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Chair’s Update</w:t>
            </w:r>
          </w:p>
          <w:p w14:paraId="200C27F1" w14:textId="77777777" w:rsidR="00E84E2F" w:rsidRPr="00490B2C" w:rsidRDefault="00E84E2F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of submitted documents:</w:t>
            </w:r>
          </w:p>
          <w:p w14:paraId="0D6519B4" w14:textId="77777777" w:rsidR="00E84E2F" w:rsidRPr="00490B2C" w:rsidRDefault="00E84E2F" w:rsidP="00E84E2F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College Report</w:t>
            </w:r>
          </w:p>
          <w:p w14:paraId="15971840" w14:textId="77777777" w:rsidR="00626C97" w:rsidRDefault="00626C97" w:rsidP="00E84E2F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School Lead Report </w:t>
            </w:r>
          </w:p>
          <w:p w14:paraId="25DCB01C" w14:textId="6D0C8D56" w:rsidR="00E84E2F" w:rsidRDefault="00E84E2F" w:rsidP="00E84E2F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Health &amp; Safety Committee Minutes</w:t>
            </w:r>
          </w:p>
          <w:p w14:paraId="33711A64" w14:textId="4E3516C0" w:rsidR="00DD3CB0" w:rsidRDefault="00B55C94" w:rsidP="00E84E2F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SEF/SIP </w:t>
            </w:r>
            <w:r w:rsidR="00DD3CB0">
              <w:rPr>
                <w:color w:val="000000" w:themeColor="text1"/>
                <w:sz w:val="16"/>
                <w:szCs w:val="16"/>
              </w:rPr>
              <w:t>Action Plan</w:t>
            </w:r>
          </w:p>
          <w:p w14:paraId="727DE24B" w14:textId="31D0FF16" w:rsidR="00E84E2F" w:rsidRPr="00626C97" w:rsidRDefault="005C5AAD" w:rsidP="008C730F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626C97">
              <w:rPr>
                <w:color w:val="000000" w:themeColor="text1"/>
                <w:sz w:val="16"/>
                <w:szCs w:val="16"/>
              </w:rPr>
              <w:t>Safeguarding</w:t>
            </w:r>
          </w:p>
        </w:tc>
        <w:tc>
          <w:tcPr>
            <w:tcW w:w="2268" w:type="dxa"/>
          </w:tcPr>
          <w:p w14:paraId="625F580C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Standard Agenda Items</w:t>
            </w:r>
          </w:p>
          <w:p w14:paraId="7EC1A77C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Chair’s Update</w:t>
            </w:r>
          </w:p>
          <w:p w14:paraId="66434C29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of submitted documents:</w:t>
            </w:r>
          </w:p>
          <w:p w14:paraId="3ECDB482" w14:textId="77777777" w:rsidR="00AD2444" w:rsidRPr="00490B2C" w:rsidRDefault="00AD244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College Report</w:t>
            </w:r>
          </w:p>
          <w:p w14:paraId="68DBB19D" w14:textId="3EDCDE58" w:rsidR="00626C97" w:rsidRDefault="00626C97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School Lead Report </w:t>
            </w:r>
          </w:p>
          <w:p w14:paraId="7893E718" w14:textId="1D29D4F6" w:rsidR="00AD2444" w:rsidRDefault="00AD244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Health &amp; Safety Committee Minutes</w:t>
            </w:r>
          </w:p>
          <w:p w14:paraId="604F6727" w14:textId="2BF486E8" w:rsidR="00DD3CB0" w:rsidRPr="00490B2C" w:rsidRDefault="00B55C9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SEF/SIP </w:t>
            </w:r>
            <w:r w:rsidR="00DD3CB0">
              <w:rPr>
                <w:color w:val="000000" w:themeColor="text1"/>
                <w:sz w:val="16"/>
                <w:szCs w:val="16"/>
              </w:rPr>
              <w:t>Action Plan</w:t>
            </w:r>
          </w:p>
          <w:p w14:paraId="767A69F0" w14:textId="39D6CAEE" w:rsidR="00E84E2F" w:rsidRPr="00626C97" w:rsidRDefault="005C5AAD" w:rsidP="00626C97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626C97">
              <w:rPr>
                <w:color w:val="000000" w:themeColor="text1"/>
                <w:sz w:val="16"/>
                <w:szCs w:val="16"/>
              </w:rPr>
              <w:t xml:space="preserve">Safeguarding </w:t>
            </w:r>
          </w:p>
        </w:tc>
        <w:tc>
          <w:tcPr>
            <w:tcW w:w="2410" w:type="dxa"/>
          </w:tcPr>
          <w:p w14:paraId="513F17BE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Standard Agenda Items</w:t>
            </w:r>
          </w:p>
          <w:p w14:paraId="7C7EC217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Chair’s Update</w:t>
            </w:r>
          </w:p>
          <w:p w14:paraId="25E8E60A" w14:textId="77777777" w:rsidR="00FA30F5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Review of submitted </w:t>
            </w:r>
          </w:p>
          <w:p w14:paraId="72CDE6DF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documents:</w:t>
            </w:r>
          </w:p>
          <w:p w14:paraId="601EDFA9" w14:textId="77777777" w:rsidR="00AD2444" w:rsidRPr="00490B2C" w:rsidRDefault="00AD244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College Report</w:t>
            </w:r>
          </w:p>
          <w:p w14:paraId="07A782BD" w14:textId="5270B7A1" w:rsidR="00626C97" w:rsidRDefault="00626C97" w:rsidP="00DD3CB0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School Lead Report </w:t>
            </w:r>
          </w:p>
          <w:p w14:paraId="0701729D" w14:textId="34E671C6" w:rsidR="00DD3CB0" w:rsidRDefault="00AD2444" w:rsidP="00DD3CB0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Health &amp; Safety Committee Minutes</w:t>
            </w:r>
          </w:p>
          <w:p w14:paraId="07C1F73B" w14:textId="4660A82B" w:rsidR="00DD3CB0" w:rsidRDefault="00B55C94" w:rsidP="00DD3CB0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SEF/SIP </w:t>
            </w:r>
            <w:r w:rsidR="00DD3CB0">
              <w:rPr>
                <w:color w:val="000000" w:themeColor="text1"/>
                <w:sz w:val="16"/>
                <w:szCs w:val="16"/>
              </w:rPr>
              <w:t>Action Plan</w:t>
            </w:r>
          </w:p>
          <w:p w14:paraId="25119FC3" w14:textId="0033E16F" w:rsidR="00E84E2F" w:rsidRPr="00626C97" w:rsidRDefault="005C5AAD" w:rsidP="008C730F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626C97">
              <w:rPr>
                <w:color w:val="000000" w:themeColor="text1"/>
                <w:sz w:val="16"/>
                <w:szCs w:val="16"/>
              </w:rPr>
              <w:t>Safeguarding</w:t>
            </w:r>
          </w:p>
        </w:tc>
        <w:tc>
          <w:tcPr>
            <w:tcW w:w="2410" w:type="dxa"/>
          </w:tcPr>
          <w:p w14:paraId="302AC173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Standard Agenda Items</w:t>
            </w:r>
          </w:p>
          <w:p w14:paraId="734C28CC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Chair’s Update</w:t>
            </w:r>
          </w:p>
          <w:p w14:paraId="4BC61A03" w14:textId="77777777" w:rsidR="00FA30F5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Review of submitted </w:t>
            </w:r>
          </w:p>
          <w:p w14:paraId="09E0C155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documents:</w:t>
            </w:r>
          </w:p>
          <w:p w14:paraId="0E657DFF" w14:textId="77777777" w:rsidR="00AD2444" w:rsidRPr="00490B2C" w:rsidRDefault="00AD244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College Report</w:t>
            </w:r>
          </w:p>
          <w:p w14:paraId="6DC09A63" w14:textId="0D882E2A" w:rsidR="00626C97" w:rsidRDefault="00626C97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School Lead Report </w:t>
            </w:r>
          </w:p>
          <w:p w14:paraId="167CDCD0" w14:textId="2DFF9B34" w:rsidR="00AD2444" w:rsidRDefault="00AD244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Health &amp; Safety Committee Minutes</w:t>
            </w:r>
          </w:p>
          <w:p w14:paraId="36C57523" w14:textId="6E782EDC" w:rsidR="00C91043" w:rsidRPr="00626C97" w:rsidRDefault="00B55C94" w:rsidP="008C730F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SEF/SIP </w:t>
            </w:r>
            <w:r w:rsidR="00626C97">
              <w:rPr>
                <w:color w:val="000000" w:themeColor="text1"/>
                <w:sz w:val="16"/>
                <w:szCs w:val="16"/>
              </w:rPr>
              <w:t xml:space="preserve">Action Plan </w:t>
            </w:r>
          </w:p>
          <w:p w14:paraId="7B40E677" w14:textId="615C120D" w:rsidR="00E84E2F" w:rsidRPr="00626C97" w:rsidRDefault="005C5AAD" w:rsidP="00626C97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626C97">
              <w:rPr>
                <w:color w:val="000000" w:themeColor="text1"/>
                <w:sz w:val="16"/>
                <w:szCs w:val="16"/>
              </w:rPr>
              <w:t>Safeguarding</w:t>
            </w:r>
          </w:p>
        </w:tc>
        <w:tc>
          <w:tcPr>
            <w:tcW w:w="2268" w:type="dxa"/>
          </w:tcPr>
          <w:p w14:paraId="03D661A3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Standard Agenda Items</w:t>
            </w:r>
          </w:p>
          <w:p w14:paraId="526C6E2D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Chair’s Update</w:t>
            </w:r>
          </w:p>
          <w:p w14:paraId="24CB8486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of submitted documents:</w:t>
            </w:r>
          </w:p>
          <w:p w14:paraId="2EA7C9CB" w14:textId="77777777" w:rsidR="00AD2444" w:rsidRPr="00490B2C" w:rsidRDefault="00AD244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College Report</w:t>
            </w:r>
          </w:p>
          <w:p w14:paraId="4093CBBA" w14:textId="1746A46F" w:rsidR="00626C97" w:rsidRDefault="00626C97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School Lead Report </w:t>
            </w:r>
          </w:p>
          <w:p w14:paraId="17AC2D5D" w14:textId="3C5FC19F" w:rsidR="00AD2444" w:rsidRDefault="00AD244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Health &amp; Safety Committee Minutes</w:t>
            </w:r>
          </w:p>
          <w:p w14:paraId="3641E30B" w14:textId="1F931E81" w:rsidR="00DD3CB0" w:rsidRPr="00490B2C" w:rsidRDefault="00B55C9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SEF/SIP </w:t>
            </w:r>
            <w:r w:rsidR="00DD3CB0">
              <w:rPr>
                <w:color w:val="000000" w:themeColor="text1"/>
                <w:sz w:val="16"/>
                <w:szCs w:val="16"/>
              </w:rPr>
              <w:t>Action Plan</w:t>
            </w:r>
          </w:p>
          <w:p w14:paraId="27E9D478" w14:textId="242D5571" w:rsidR="00E84E2F" w:rsidRPr="00626C97" w:rsidRDefault="005C5AAD" w:rsidP="00626C97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626C97">
              <w:rPr>
                <w:color w:val="000000" w:themeColor="text1"/>
                <w:sz w:val="16"/>
                <w:szCs w:val="16"/>
              </w:rPr>
              <w:t>Safeguarding</w:t>
            </w:r>
          </w:p>
        </w:tc>
        <w:tc>
          <w:tcPr>
            <w:tcW w:w="2268" w:type="dxa"/>
          </w:tcPr>
          <w:p w14:paraId="5088BC0F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Standard Agenda Items</w:t>
            </w:r>
          </w:p>
          <w:p w14:paraId="28A37BB2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Chair’s Update</w:t>
            </w:r>
          </w:p>
          <w:p w14:paraId="22CD12E3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of submitted documents:</w:t>
            </w:r>
          </w:p>
          <w:p w14:paraId="305A6349" w14:textId="77777777" w:rsidR="00AD2444" w:rsidRPr="00490B2C" w:rsidRDefault="00AD244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College Report</w:t>
            </w:r>
          </w:p>
          <w:p w14:paraId="1B82F20C" w14:textId="314A4637" w:rsidR="00626C97" w:rsidRDefault="00626C97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School Lead Report </w:t>
            </w:r>
          </w:p>
          <w:p w14:paraId="2CBF378A" w14:textId="0C1EFAAA" w:rsidR="00AD2444" w:rsidRPr="00490B2C" w:rsidRDefault="00AD2444" w:rsidP="00AD2444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Health &amp; Safety Committee Minutes</w:t>
            </w:r>
          </w:p>
          <w:p w14:paraId="7A33944F" w14:textId="5D460C2A" w:rsidR="00DD3CB0" w:rsidRPr="00626C97" w:rsidRDefault="00B55C94" w:rsidP="00626C97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SEF/SIP </w:t>
            </w:r>
            <w:r w:rsidR="00626C97">
              <w:rPr>
                <w:color w:val="000000" w:themeColor="text1"/>
                <w:sz w:val="16"/>
                <w:szCs w:val="16"/>
              </w:rPr>
              <w:t xml:space="preserve">Action Plan </w:t>
            </w:r>
          </w:p>
          <w:p w14:paraId="7B7E4D83" w14:textId="27CD86BF" w:rsidR="00E84E2F" w:rsidRPr="00626C97" w:rsidRDefault="005C5AAD" w:rsidP="00626C97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16"/>
                <w:szCs w:val="16"/>
              </w:rPr>
            </w:pPr>
            <w:r w:rsidRPr="00626C97">
              <w:rPr>
                <w:color w:val="000000" w:themeColor="text1"/>
                <w:sz w:val="16"/>
                <w:szCs w:val="16"/>
              </w:rPr>
              <w:t>Safeguarding</w:t>
            </w:r>
          </w:p>
        </w:tc>
      </w:tr>
      <w:tr w:rsidR="00FA30F5" w:rsidRPr="00490B2C" w14:paraId="4FAB56EB" w14:textId="77777777" w:rsidTr="001038BF">
        <w:trPr>
          <w:trHeight w:val="2785"/>
        </w:trPr>
        <w:tc>
          <w:tcPr>
            <w:tcW w:w="2268" w:type="dxa"/>
          </w:tcPr>
          <w:p w14:paraId="73B60919" w14:textId="17013267" w:rsidR="00AD2444" w:rsidRPr="00490B2C" w:rsidRDefault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Scheduled Items</w:t>
            </w:r>
            <w:r w:rsidRPr="00490B2C">
              <w:rPr>
                <w:color w:val="000000" w:themeColor="text1"/>
                <w:sz w:val="16"/>
                <w:szCs w:val="16"/>
              </w:rPr>
              <w:t>:</w:t>
            </w:r>
          </w:p>
          <w:p w14:paraId="5B501892" w14:textId="11B7D341" w:rsidR="009E1790" w:rsidRPr="00490B2C" w:rsidRDefault="009E1790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Risk Register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2ACB6ED5" w14:textId="5430152A" w:rsidR="00AD2444" w:rsidRPr="00490B2C" w:rsidRDefault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exam results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2F80E2E7" w14:textId="634DA12A" w:rsidR="00DD3CB0" w:rsidRDefault="00DD3CB0" w:rsidP="00C64F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Review Staff attendance at meetings</w:t>
            </w:r>
            <w:r w:rsidR="00B55C94">
              <w:rPr>
                <w:i/>
                <w:color w:val="000000" w:themeColor="text1"/>
                <w:sz w:val="16"/>
                <w:szCs w:val="16"/>
              </w:rPr>
              <w:t>.</w:t>
            </w:r>
          </w:p>
          <w:p w14:paraId="51F6E5CA" w14:textId="77777777" w:rsidR="00DD3CB0" w:rsidRDefault="00DD3CB0" w:rsidP="00C64F1D">
            <w:pPr>
              <w:rPr>
                <w:color w:val="000000" w:themeColor="text1"/>
                <w:sz w:val="16"/>
                <w:szCs w:val="16"/>
              </w:rPr>
            </w:pPr>
          </w:p>
          <w:p w14:paraId="6079086F" w14:textId="2C839535" w:rsidR="00DD3CB0" w:rsidRDefault="00E0638A" w:rsidP="00C64F1D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</w:t>
            </w:r>
            <w:r w:rsidR="00626C97">
              <w:rPr>
                <w:color w:val="000000" w:themeColor="text1"/>
                <w:sz w:val="16"/>
                <w:szCs w:val="16"/>
              </w:rPr>
              <w:t xml:space="preserve"> </w:t>
            </w:r>
            <w:r w:rsidR="00BC7E12">
              <w:rPr>
                <w:color w:val="000000" w:themeColor="text1"/>
                <w:sz w:val="16"/>
                <w:szCs w:val="16"/>
              </w:rPr>
              <w:t xml:space="preserve">ISS </w:t>
            </w:r>
            <w:r w:rsidR="00626C97">
              <w:rPr>
                <w:color w:val="000000" w:themeColor="text1"/>
                <w:sz w:val="16"/>
                <w:szCs w:val="16"/>
              </w:rPr>
              <w:t>Compliance Checklist:</w:t>
            </w:r>
          </w:p>
          <w:p w14:paraId="55CF31C1" w14:textId="574911BC" w:rsidR="001038BF" w:rsidRDefault="003C25CA" w:rsidP="00C64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Self-Evaluation Form</w:t>
            </w:r>
          </w:p>
          <w:p w14:paraId="293A3CE1" w14:textId="574FCDED" w:rsidR="00626C97" w:rsidRDefault="00626C97" w:rsidP="00C64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Suitability of Staff (5)</w:t>
            </w:r>
          </w:p>
          <w:p w14:paraId="2B9BD404" w14:textId="5776B047" w:rsidR="00626C97" w:rsidRDefault="00626C97" w:rsidP="00C64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Complaints (6) </w:t>
            </w:r>
          </w:p>
          <w:p w14:paraId="50456025" w14:textId="77777777" w:rsidR="00626C97" w:rsidRPr="00214DAF" w:rsidRDefault="00626C97" w:rsidP="00C64F1D">
            <w:pPr>
              <w:rPr>
                <w:sz w:val="16"/>
                <w:szCs w:val="16"/>
              </w:rPr>
            </w:pPr>
          </w:p>
          <w:p w14:paraId="5967BA64" w14:textId="3DE5C776" w:rsidR="005C5AAD" w:rsidRPr="00490B2C" w:rsidRDefault="005C5AAD" w:rsidP="00C64F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B66866F" w14:textId="77777777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Scheduled Items</w:t>
            </w:r>
            <w:r w:rsidRPr="00490B2C">
              <w:rPr>
                <w:color w:val="000000" w:themeColor="text1"/>
                <w:sz w:val="16"/>
                <w:szCs w:val="16"/>
              </w:rPr>
              <w:t>:</w:t>
            </w:r>
          </w:p>
          <w:p w14:paraId="2740570C" w14:textId="10CF5033" w:rsidR="00AD2444" w:rsidRPr="00490B2C" w:rsidRDefault="00FA30F5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</w:t>
            </w:r>
            <w:r w:rsidR="00AD2444" w:rsidRPr="00490B2C">
              <w:rPr>
                <w:color w:val="000000" w:themeColor="text1"/>
                <w:sz w:val="16"/>
                <w:szCs w:val="16"/>
              </w:rPr>
              <w:t>ew School Development Plan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6A58319C" w14:textId="7C447423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</w:t>
            </w:r>
            <w:r w:rsidR="008C730F" w:rsidRPr="00490B2C">
              <w:rPr>
                <w:color w:val="000000" w:themeColor="text1"/>
                <w:sz w:val="16"/>
                <w:szCs w:val="16"/>
              </w:rPr>
              <w:t>view</w:t>
            </w:r>
            <w:r w:rsidRPr="00490B2C">
              <w:rPr>
                <w:color w:val="000000" w:themeColor="text1"/>
                <w:sz w:val="16"/>
                <w:szCs w:val="16"/>
              </w:rPr>
              <w:t xml:space="preserve"> objectives for Leadership Team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54742E19" w14:textId="69286B15" w:rsidR="00AD2444" w:rsidRPr="00490B2C" w:rsidRDefault="00AD244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AGM preparation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5EC1DAC2" w14:textId="77777777" w:rsidR="00213751" w:rsidRDefault="00213751" w:rsidP="00AD2444">
            <w:pPr>
              <w:rPr>
                <w:color w:val="000000" w:themeColor="text1"/>
                <w:sz w:val="16"/>
                <w:szCs w:val="16"/>
              </w:rPr>
            </w:pPr>
          </w:p>
          <w:p w14:paraId="5158EF5C" w14:textId="77777777" w:rsidR="00C9570D" w:rsidRDefault="00C9570D" w:rsidP="00AD2444">
            <w:pPr>
              <w:rPr>
                <w:color w:val="000000" w:themeColor="text1"/>
                <w:sz w:val="16"/>
                <w:szCs w:val="16"/>
              </w:rPr>
            </w:pPr>
          </w:p>
          <w:p w14:paraId="5BE36FD1" w14:textId="77777777" w:rsidR="00C9570D" w:rsidRDefault="00C9570D" w:rsidP="00AD2444">
            <w:pPr>
              <w:rPr>
                <w:color w:val="000000" w:themeColor="text1"/>
                <w:sz w:val="16"/>
                <w:szCs w:val="16"/>
              </w:rPr>
            </w:pPr>
          </w:p>
          <w:p w14:paraId="43EB3994" w14:textId="77777777" w:rsidR="00DD3CB0" w:rsidRDefault="00DD3CB0" w:rsidP="00AD2444">
            <w:pPr>
              <w:rPr>
                <w:color w:val="000000" w:themeColor="text1"/>
                <w:sz w:val="16"/>
                <w:szCs w:val="16"/>
              </w:rPr>
            </w:pPr>
          </w:p>
          <w:p w14:paraId="7267CB7A" w14:textId="60A921F7" w:rsidR="00626C97" w:rsidRPr="00214DAF" w:rsidRDefault="00C64F1D" w:rsidP="00AD2444">
            <w:pPr>
              <w:rPr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</w:t>
            </w:r>
            <w:r w:rsidR="00BC7E12">
              <w:rPr>
                <w:color w:val="000000" w:themeColor="text1"/>
                <w:sz w:val="16"/>
                <w:szCs w:val="16"/>
              </w:rPr>
              <w:t xml:space="preserve"> ISS</w:t>
            </w:r>
            <w:r w:rsidRPr="00490B2C">
              <w:rPr>
                <w:color w:val="000000" w:themeColor="text1"/>
                <w:sz w:val="16"/>
                <w:szCs w:val="16"/>
              </w:rPr>
              <w:t xml:space="preserve"> </w:t>
            </w:r>
            <w:r w:rsidR="00F64D5A" w:rsidRPr="00490B2C">
              <w:rPr>
                <w:color w:val="000000" w:themeColor="text1"/>
                <w:sz w:val="16"/>
                <w:szCs w:val="16"/>
              </w:rPr>
              <w:t>Complianc</w:t>
            </w:r>
            <w:r w:rsidR="00BC7E12">
              <w:rPr>
                <w:color w:val="000000" w:themeColor="text1"/>
                <w:sz w:val="16"/>
                <w:szCs w:val="16"/>
              </w:rPr>
              <w:t xml:space="preserve">e </w:t>
            </w:r>
            <w:r w:rsidR="00F64D5A" w:rsidRPr="00490B2C">
              <w:rPr>
                <w:color w:val="000000" w:themeColor="text1"/>
                <w:sz w:val="16"/>
                <w:szCs w:val="16"/>
              </w:rPr>
              <w:t>Checklist</w:t>
            </w:r>
            <w:r w:rsidR="00490B2C" w:rsidRPr="00490B2C">
              <w:rPr>
                <w:color w:val="000000" w:themeColor="text1"/>
                <w:sz w:val="16"/>
                <w:szCs w:val="16"/>
              </w:rPr>
              <w:t xml:space="preserve">: </w:t>
            </w:r>
            <w:r w:rsidR="001038BF" w:rsidRPr="00214DAF">
              <w:rPr>
                <w:sz w:val="16"/>
                <w:szCs w:val="16"/>
              </w:rPr>
              <w:t>Q</w:t>
            </w:r>
            <w:r w:rsidR="003C25CA">
              <w:rPr>
                <w:sz w:val="16"/>
                <w:szCs w:val="16"/>
              </w:rPr>
              <w:t>uality of Education</w:t>
            </w:r>
            <w:r w:rsidR="001038BF" w:rsidRPr="00214DAF">
              <w:rPr>
                <w:sz w:val="16"/>
                <w:szCs w:val="16"/>
              </w:rPr>
              <w:t xml:space="preserve"> (1)</w:t>
            </w:r>
          </w:p>
          <w:p w14:paraId="12F60E58" w14:textId="77777777" w:rsidR="00626C97" w:rsidRDefault="00626C97" w:rsidP="00626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Provision of Information (7)</w:t>
            </w:r>
          </w:p>
          <w:p w14:paraId="4FDE2F6C" w14:textId="77777777" w:rsidR="00AD2444" w:rsidRPr="00490B2C" w:rsidRDefault="00AD2444" w:rsidP="00C64F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9CE1196" w14:textId="77777777" w:rsidR="00AD2444" w:rsidRPr="00490B2C" w:rsidRDefault="00FA30F5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Scheduled Items:</w:t>
            </w:r>
          </w:p>
          <w:p w14:paraId="118568AF" w14:textId="4EA0F4F2" w:rsidR="00FA30F5" w:rsidRDefault="00FA30F5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Annual Report and Accounts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0C600772" w14:textId="0FE1CC79" w:rsidR="006D0648" w:rsidRPr="00490B2C" w:rsidRDefault="006D0648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Estates/ Buildings program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604D97A8" w14:textId="57680E08" w:rsidR="001140CB" w:rsidRDefault="00BB08FF" w:rsidP="00490B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Risk Register</w:t>
            </w:r>
          </w:p>
          <w:p w14:paraId="43C8E0AC" w14:textId="77777777" w:rsidR="006D0648" w:rsidRDefault="006D0648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4DF236F7" w14:textId="77777777" w:rsidR="00213751" w:rsidRDefault="00213751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69114BE1" w14:textId="77777777" w:rsidR="00C9570D" w:rsidRDefault="00C9570D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5E24C6CB" w14:textId="77777777" w:rsidR="00DD3CB0" w:rsidRDefault="00DD3CB0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6DC74FB1" w14:textId="16E1ADB8" w:rsidR="00FA30F5" w:rsidRPr="00490B2C" w:rsidRDefault="00490B2C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Review </w:t>
            </w:r>
            <w:r w:rsidR="00BC7E12">
              <w:rPr>
                <w:color w:val="000000" w:themeColor="text1"/>
                <w:sz w:val="16"/>
                <w:szCs w:val="16"/>
              </w:rPr>
              <w:t xml:space="preserve">ISS </w:t>
            </w:r>
            <w:r w:rsidRPr="00490B2C">
              <w:rPr>
                <w:color w:val="000000" w:themeColor="text1"/>
                <w:sz w:val="16"/>
                <w:szCs w:val="16"/>
              </w:rPr>
              <w:t xml:space="preserve">Compliance Checklist: </w:t>
            </w:r>
          </w:p>
          <w:p w14:paraId="322D1DB6" w14:textId="77777777" w:rsidR="00626C97" w:rsidRPr="00214DAF" w:rsidRDefault="00626C97" w:rsidP="00626C97">
            <w:pPr>
              <w:rPr>
                <w:sz w:val="16"/>
                <w:szCs w:val="16"/>
              </w:rPr>
            </w:pPr>
            <w:r w:rsidRPr="00214DAF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eadership &amp; Management </w:t>
            </w:r>
            <w:r w:rsidRPr="00214DAF">
              <w:rPr>
                <w:sz w:val="16"/>
                <w:szCs w:val="16"/>
              </w:rPr>
              <w:t>(8)</w:t>
            </w:r>
          </w:p>
          <w:p w14:paraId="07D9993A" w14:textId="77777777" w:rsidR="00626C97" w:rsidRPr="00490B2C" w:rsidRDefault="00626C97" w:rsidP="00626C97">
            <w:pPr>
              <w:rPr>
                <w:color w:val="000000" w:themeColor="text1"/>
                <w:sz w:val="16"/>
                <w:szCs w:val="16"/>
              </w:rPr>
            </w:pPr>
            <w:r w:rsidRPr="00214DAF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arly Years Provision</w:t>
            </w:r>
            <w:r w:rsidRPr="00214DAF">
              <w:rPr>
                <w:sz w:val="16"/>
                <w:szCs w:val="16"/>
              </w:rPr>
              <w:t xml:space="preserve"> (C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1249207B" w14:textId="77777777" w:rsidR="00FA30F5" w:rsidRPr="00490B2C" w:rsidRDefault="00FA30F5" w:rsidP="00C64F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A6FC6CF" w14:textId="77777777" w:rsidR="00AD2444" w:rsidRPr="00490B2C" w:rsidRDefault="00FA30F5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Scheduled Items:</w:t>
            </w:r>
          </w:p>
          <w:p w14:paraId="4D2AA88C" w14:textId="646DE84A" w:rsidR="00FA30F5" w:rsidRPr="00490B2C" w:rsidRDefault="00FA30F5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complaints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7890E949" w14:textId="677550C6" w:rsidR="00FA30F5" w:rsidRPr="00490B2C" w:rsidRDefault="00FA30F5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</w:t>
            </w:r>
            <w:r w:rsidR="009718F2" w:rsidRPr="00490B2C">
              <w:rPr>
                <w:color w:val="000000" w:themeColor="text1"/>
                <w:sz w:val="16"/>
                <w:szCs w:val="16"/>
              </w:rPr>
              <w:t xml:space="preserve"> staff</w:t>
            </w:r>
            <w:r w:rsidRPr="00490B2C">
              <w:rPr>
                <w:color w:val="000000" w:themeColor="text1"/>
                <w:sz w:val="16"/>
                <w:szCs w:val="16"/>
              </w:rPr>
              <w:t xml:space="preserve"> exit interviews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6A527AF8" w14:textId="1AA8995E" w:rsidR="00FA30F5" w:rsidRPr="00490B2C" w:rsidRDefault="00FA30F5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Trustee Skills Audit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79447A32" w14:textId="51107208" w:rsidR="00FA30F5" w:rsidRPr="00490B2C" w:rsidRDefault="00F669C2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Plan Trustee Training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0ECCE4C1" w14:textId="77777777" w:rsidR="003F7AD8" w:rsidRDefault="003F7AD8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657080ED" w14:textId="77777777" w:rsidR="003F7AD8" w:rsidRDefault="003F7AD8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3A537684" w14:textId="77777777" w:rsidR="00F970F5" w:rsidRDefault="00F970F5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2EF67A19" w14:textId="77777777" w:rsidR="00F970F5" w:rsidRDefault="00F970F5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6B8B6814" w14:textId="77777777" w:rsidR="00DD3CB0" w:rsidRDefault="00DD3CB0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06C39244" w14:textId="2E3DC999" w:rsidR="001038BF" w:rsidRPr="00214DAF" w:rsidRDefault="00490B2C" w:rsidP="00490B2C">
            <w:pPr>
              <w:rPr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Review </w:t>
            </w:r>
            <w:r w:rsidR="00BC7E12">
              <w:rPr>
                <w:color w:val="000000" w:themeColor="text1"/>
                <w:sz w:val="16"/>
                <w:szCs w:val="16"/>
              </w:rPr>
              <w:t xml:space="preserve">ISS </w:t>
            </w:r>
            <w:r w:rsidRPr="00490B2C">
              <w:rPr>
                <w:color w:val="000000" w:themeColor="text1"/>
                <w:sz w:val="16"/>
                <w:szCs w:val="16"/>
              </w:rPr>
              <w:t>Compliance</w:t>
            </w:r>
            <w:r w:rsidR="00BC7E1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0B2C">
              <w:rPr>
                <w:color w:val="000000" w:themeColor="text1"/>
                <w:sz w:val="16"/>
                <w:szCs w:val="16"/>
              </w:rPr>
              <w:t xml:space="preserve">Checklist: </w:t>
            </w:r>
            <w:r w:rsidR="001038BF" w:rsidRPr="00214DAF">
              <w:rPr>
                <w:sz w:val="16"/>
                <w:szCs w:val="16"/>
              </w:rPr>
              <w:t>W</w:t>
            </w:r>
            <w:r w:rsidR="003C25CA">
              <w:rPr>
                <w:sz w:val="16"/>
                <w:szCs w:val="16"/>
              </w:rPr>
              <w:t>elfare</w:t>
            </w:r>
            <w:r w:rsidR="001038BF" w:rsidRPr="00214DAF">
              <w:rPr>
                <w:sz w:val="16"/>
                <w:szCs w:val="16"/>
              </w:rPr>
              <w:t xml:space="preserve">, H&amp;S </w:t>
            </w:r>
            <w:r w:rsidR="003C25CA">
              <w:rPr>
                <w:sz w:val="16"/>
                <w:szCs w:val="16"/>
              </w:rPr>
              <w:t>of</w:t>
            </w:r>
            <w:r w:rsidR="001038BF" w:rsidRPr="00214DAF">
              <w:rPr>
                <w:sz w:val="16"/>
                <w:szCs w:val="16"/>
              </w:rPr>
              <w:t xml:space="preserve"> P</w:t>
            </w:r>
            <w:r w:rsidR="003C25CA">
              <w:rPr>
                <w:sz w:val="16"/>
                <w:szCs w:val="16"/>
              </w:rPr>
              <w:t>upils</w:t>
            </w:r>
            <w:r w:rsidR="001038BF" w:rsidRPr="00214DAF">
              <w:rPr>
                <w:sz w:val="16"/>
                <w:szCs w:val="16"/>
              </w:rPr>
              <w:t xml:space="preserve"> (3)</w:t>
            </w:r>
          </w:p>
          <w:p w14:paraId="5BF00326" w14:textId="19EA6BBD" w:rsidR="00FA30F5" w:rsidRPr="00490B2C" w:rsidRDefault="001038BF" w:rsidP="00C64F1D">
            <w:pPr>
              <w:rPr>
                <w:color w:val="000000" w:themeColor="text1"/>
                <w:sz w:val="16"/>
                <w:szCs w:val="16"/>
              </w:rPr>
            </w:pPr>
            <w:r w:rsidRPr="00214DAF">
              <w:rPr>
                <w:sz w:val="16"/>
                <w:szCs w:val="16"/>
              </w:rPr>
              <w:t>P</w:t>
            </w:r>
            <w:r w:rsidR="003C25CA">
              <w:rPr>
                <w:sz w:val="16"/>
                <w:szCs w:val="16"/>
              </w:rPr>
              <w:t>remises</w:t>
            </w:r>
            <w:r w:rsidRPr="00214DAF">
              <w:rPr>
                <w:sz w:val="16"/>
                <w:szCs w:val="16"/>
              </w:rPr>
              <w:t xml:space="preserve"> (4)</w:t>
            </w:r>
          </w:p>
        </w:tc>
        <w:tc>
          <w:tcPr>
            <w:tcW w:w="2268" w:type="dxa"/>
          </w:tcPr>
          <w:p w14:paraId="21B5A232" w14:textId="77777777" w:rsidR="00AD2444" w:rsidRPr="00490B2C" w:rsidRDefault="00FA30F5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Scheduled Items:</w:t>
            </w:r>
          </w:p>
          <w:p w14:paraId="1F36BFE6" w14:textId="126CADE1" w:rsidR="00DD3CB0" w:rsidRDefault="00DD3CB0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School Development Plan,</w:t>
            </w:r>
          </w:p>
          <w:p w14:paraId="501C2663" w14:textId="7EF3704C" w:rsidR="00FA30F5" w:rsidRPr="00490B2C" w:rsidRDefault="00FA30F5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Chair/Vice Chair arrangements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62F99614" w14:textId="0981393F" w:rsidR="00FA30F5" w:rsidRDefault="00FA30F5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Leadership Team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  <w:r w:rsidRPr="00490B2C">
              <w:rPr>
                <w:color w:val="000000" w:themeColor="text1"/>
                <w:sz w:val="16"/>
                <w:szCs w:val="16"/>
              </w:rPr>
              <w:t xml:space="preserve"> Mentoring arrangements</w:t>
            </w:r>
            <w:r w:rsidR="00DD3CB0">
              <w:rPr>
                <w:color w:val="000000" w:themeColor="text1"/>
                <w:sz w:val="16"/>
                <w:szCs w:val="16"/>
              </w:rPr>
              <w:t>,</w:t>
            </w:r>
          </w:p>
          <w:p w14:paraId="7822BB86" w14:textId="3D7DD3E5" w:rsidR="00DD3CB0" w:rsidRDefault="00DD3CB0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Website Review,</w:t>
            </w:r>
          </w:p>
          <w:p w14:paraId="280EE282" w14:textId="6E57439D" w:rsidR="003F7AD8" w:rsidRDefault="005E39D9" w:rsidP="00490B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Risk Register</w:t>
            </w:r>
          </w:p>
          <w:p w14:paraId="24C9C4B0" w14:textId="77777777" w:rsidR="00DD3CB0" w:rsidRDefault="00DD3CB0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1BFF6F9C" w14:textId="22D40BFC" w:rsidR="00490B2C" w:rsidRPr="00214DAF" w:rsidRDefault="00490B2C" w:rsidP="00490B2C">
            <w:pPr>
              <w:rPr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</w:t>
            </w:r>
            <w:r w:rsidR="00BC7E12">
              <w:rPr>
                <w:color w:val="000000" w:themeColor="text1"/>
                <w:sz w:val="16"/>
                <w:szCs w:val="16"/>
              </w:rPr>
              <w:t xml:space="preserve"> ISS</w:t>
            </w:r>
            <w:r w:rsidRPr="00490B2C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490B2C">
              <w:rPr>
                <w:color w:val="000000" w:themeColor="text1"/>
                <w:sz w:val="16"/>
                <w:szCs w:val="16"/>
              </w:rPr>
              <w:t xml:space="preserve">Compliance </w:t>
            </w:r>
            <w:r w:rsidR="00BC7E1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0B2C">
              <w:rPr>
                <w:color w:val="000000" w:themeColor="text1"/>
                <w:sz w:val="16"/>
                <w:szCs w:val="16"/>
              </w:rPr>
              <w:t>Checklist</w:t>
            </w:r>
            <w:proofErr w:type="gramEnd"/>
            <w:r w:rsidRPr="00490B2C">
              <w:rPr>
                <w:color w:val="000000" w:themeColor="text1"/>
                <w:sz w:val="16"/>
                <w:szCs w:val="16"/>
              </w:rPr>
              <w:t xml:space="preserve">: </w:t>
            </w:r>
          </w:p>
          <w:p w14:paraId="3DBC8C15" w14:textId="77777777" w:rsidR="00626C97" w:rsidRPr="00490B2C" w:rsidRDefault="00626C97" w:rsidP="00626C97">
            <w:pPr>
              <w:rPr>
                <w:color w:val="000000" w:themeColor="text1"/>
                <w:sz w:val="16"/>
                <w:szCs w:val="16"/>
              </w:rPr>
            </w:pPr>
            <w:r w:rsidRPr="00214DA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upils</w:t>
            </w:r>
            <w:r w:rsidRPr="00214DAF">
              <w:rPr>
                <w:sz w:val="16"/>
                <w:szCs w:val="16"/>
              </w:rPr>
              <w:t xml:space="preserve">’ </w:t>
            </w:r>
            <w:r>
              <w:rPr>
                <w:sz w:val="16"/>
                <w:szCs w:val="16"/>
              </w:rPr>
              <w:t>Spiritual</w:t>
            </w:r>
            <w:r w:rsidRPr="00214DAF">
              <w:rPr>
                <w:sz w:val="16"/>
                <w:szCs w:val="16"/>
              </w:rPr>
              <w:t>, M</w:t>
            </w:r>
            <w:r>
              <w:rPr>
                <w:sz w:val="16"/>
                <w:szCs w:val="16"/>
              </w:rPr>
              <w:t>oral</w:t>
            </w:r>
            <w:r w:rsidRPr="00214DAF">
              <w:rPr>
                <w:sz w:val="16"/>
                <w:szCs w:val="16"/>
              </w:rPr>
              <w:t>, S</w:t>
            </w:r>
            <w:r>
              <w:rPr>
                <w:sz w:val="16"/>
                <w:szCs w:val="16"/>
              </w:rPr>
              <w:t>ocial</w:t>
            </w:r>
            <w:r w:rsidRPr="00214DAF">
              <w:rPr>
                <w:sz w:val="16"/>
                <w:szCs w:val="16"/>
              </w:rPr>
              <w:t xml:space="preserve"> &amp; C</w:t>
            </w:r>
            <w:r>
              <w:rPr>
                <w:sz w:val="16"/>
                <w:szCs w:val="16"/>
              </w:rPr>
              <w:t>ultural</w:t>
            </w:r>
            <w:r w:rsidRPr="00214DAF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evelopment</w:t>
            </w:r>
            <w:r w:rsidRPr="00214DAF">
              <w:rPr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(2)</w:t>
            </w:r>
          </w:p>
          <w:p w14:paraId="34B52252" w14:textId="13B451EB" w:rsidR="00FA30F5" w:rsidRPr="00490B2C" w:rsidRDefault="00FA30F5" w:rsidP="00C64F1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1946978" w14:textId="70753CF6" w:rsidR="00626C97" w:rsidRPr="00626C97" w:rsidRDefault="00FA30F5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Scheduled Items:</w:t>
            </w:r>
          </w:p>
          <w:p w14:paraId="28296267" w14:textId="3D31263B" w:rsidR="00FA30F5" w:rsidRPr="00490B2C" w:rsidRDefault="00FA30F5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Schedule Appraisals for Leadership Team</w:t>
            </w:r>
          </w:p>
          <w:p w14:paraId="56B0E368" w14:textId="77777777" w:rsidR="00FA30F5" w:rsidRDefault="00FA30F5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Individual Summaries of Trustee Oversight areas</w:t>
            </w:r>
          </w:p>
          <w:p w14:paraId="54C7E8C7" w14:textId="1439F5B5" w:rsidR="00843CDD" w:rsidRDefault="00843CDD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Annual Work Plan Review</w:t>
            </w:r>
          </w:p>
          <w:p w14:paraId="368060A8" w14:textId="03B965D6" w:rsidR="006D0648" w:rsidRDefault="006D0648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budget 20/21 incl Estates/ Building Plan</w:t>
            </w:r>
          </w:p>
          <w:p w14:paraId="756A2912" w14:textId="2E6028E3" w:rsidR="00FF28C0" w:rsidRPr="00490B2C" w:rsidRDefault="00FF28C0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Confirm Dates </w:t>
            </w:r>
            <w:r w:rsidR="006D0648">
              <w:rPr>
                <w:color w:val="000000" w:themeColor="text1"/>
                <w:sz w:val="16"/>
                <w:szCs w:val="16"/>
              </w:rPr>
              <w:t xml:space="preserve">for </w:t>
            </w:r>
            <w:r>
              <w:rPr>
                <w:color w:val="000000" w:themeColor="text1"/>
                <w:sz w:val="16"/>
                <w:szCs w:val="16"/>
              </w:rPr>
              <w:t>next Academic Year</w:t>
            </w:r>
          </w:p>
          <w:p w14:paraId="0461A668" w14:textId="77777777" w:rsidR="00D91A16" w:rsidRDefault="00D91A16" w:rsidP="00490B2C">
            <w:pPr>
              <w:rPr>
                <w:color w:val="000000" w:themeColor="text1"/>
                <w:sz w:val="16"/>
                <w:szCs w:val="16"/>
              </w:rPr>
            </w:pPr>
          </w:p>
          <w:p w14:paraId="31399A08" w14:textId="5D272CB0" w:rsidR="00D91A16" w:rsidRDefault="00D91A16" w:rsidP="00490B2C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Review </w:t>
            </w:r>
            <w:r w:rsidR="00BC7E12">
              <w:rPr>
                <w:color w:val="000000" w:themeColor="text1"/>
                <w:sz w:val="16"/>
                <w:szCs w:val="16"/>
              </w:rPr>
              <w:t xml:space="preserve">ISS </w:t>
            </w:r>
            <w:r w:rsidRPr="00490B2C">
              <w:rPr>
                <w:color w:val="000000" w:themeColor="text1"/>
                <w:sz w:val="16"/>
                <w:szCs w:val="16"/>
              </w:rPr>
              <w:t>Compliance Checklist:</w:t>
            </w:r>
          </w:p>
          <w:p w14:paraId="58AF1451" w14:textId="77777777" w:rsidR="00FA30F5" w:rsidRPr="00490B2C" w:rsidRDefault="00FA30F5" w:rsidP="00626C9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A30F5" w:rsidRPr="00490B2C" w14:paraId="021E04F5" w14:textId="77777777">
        <w:tc>
          <w:tcPr>
            <w:tcW w:w="2268" w:type="dxa"/>
          </w:tcPr>
          <w:p w14:paraId="7B3259FF" w14:textId="01B562CA" w:rsidR="00FA30F5" w:rsidRPr="00490B2C" w:rsidRDefault="00FA30F5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Finance Items:</w:t>
            </w:r>
          </w:p>
          <w:p w14:paraId="63B52CAD" w14:textId="5511ECA0" w:rsidR="00F415D5" w:rsidRPr="00490B2C" w:rsidRDefault="00F415D5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Financial </w:t>
            </w:r>
            <w:r w:rsidR="00DD7BFF">
              <w:rPr>
                <w:color w:val="000000" w:themeColor="text1"/>
                <w:sz w:val="16"/>
                <w:szCs w:val="16"/>
              </w:rPr>
              <w:t xml:space="preserve">situation/ </w:t>
            </w:r>
            <w:r w:rsidRPr="00490B2C">
              <w:rPr>
                <w:color w:val="000000" w:themeColor="text1"/>
                <w:sz w:val="16"/>
                <w:szCs w:val="16"/>
              </w:rPr>
              <w:t>forecast</w:t>
            </w:r>
          </w:p>
          <w:p w14:paraId="387FD498" w14:textId="2BAFA1CC" w:rsidR="00F415D5" w:rsidRDefault="00DD7BFF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bad debts situation</w:t>
            </w:r>
          </w:p>
          <w:p w14:paraId="0BDEE9A0" w14:textId="29C31597" w:rsidR="00DD7BFF" w:rsidRPr="00DD7BFF" w:rsidRDefault="00DD7BFF" w:rsidP="00DD7BFF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average pupil income</w:t>
            </w:r>
          </w:p>
          <w:p w14:paraId="1B0BACB4" w14:textId="77777777" w:rsidR="009718F2" w:rsidRPr="00490B2C" w:rsidRDefault="009718F2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Finance Committee minutes</w:t>
            </w:r>
          </w:p>
        </w:tc>
        <w:tc>
          <w:tcPr>
            <w:tcW w:w="2268" w:type="dxa"/>
          </w:tcPr>
          <w:p w14:paraId="29ED34EE" w14:textId="77777777" w:rsidR="00FA30F5" w:rsidRPr="00490B2C" w:rsidRDefault="00FA30F5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Finance Items:</w:t>
            </w:r>
          </w:p>
          <w:p w14:paraId="4962170E" w14:textId="77777777" w:rsidR="006D0648" w:rsidRPr="00490B2C" w:rsidRDefault="006D0648" w:rsidP="006D0648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Financial </w:t>
            </w:r>
            <w:r>
              <w:rPr>
                <w:color w:val="000000" w:themeColor="text1"/>
                <w:sz w:val="16"/>
                <w:szCs w:val="16"/>
              </w:rPr>
              <w:t xml:space="preserve">situation/ </w:t>
            </w:r>
            <w:r w:rsidRPr="00490B2C">
              <w:rPr>
                <w:color w:val="000000" w:themeColor="text1"/>
                <w:sz w:val="16"/>
                <w:szCs w:val="16"/>
              </w:rPr>
              <w:t>forecast</w:t>
            </w:r>
          </w:p>
          <w:p w14:paraId="531B6261" w14:textId="77777777" w:rsidR="006D0648" w:rsidRDefault="006D0648" w:rsidP="006D0648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bad debts situation</w:t>
            </w:r>
          </w:p>
          <w:p w14:paraId="4C4B7059" w14:textId="1CB6A11C" w:rsidR="009718F2" w:rsidRPr="00490B2C" w:rsidRDefault="006D0648" w:rsidP="006D0648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Finance Committee minutes</w:t>
            </w:r>
          </w:p>
        </w:tc>
        <w:tc>
          <w:tcPr>
            <w:tcW w:w="2410" w:type="dxa"/>
          </w:tcPr>
          <w:p w14:paraId="0521E678" w14:textId="77777777" w:rsidR="00FA30F5" w:rsidRPr="00490B2C" w:rsidRDefault="00FA30F5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Finance Items:</w:t>
            </w:r>
          </w:p>
          <w:p w14:paraId="2BDCCA3D" w14:textId="12101EA3" w:rsidR="00F415D5" w:rsidRPr="00490B2C" w:rsidRDefault="00F415D5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Financial </w:t>
            </w:r>
            <w:r w:rsidR="006D0648">
              <w:rPr>
                <w:color w:val="000000" w:themeColor="text1"/>
                <w:sz w:val="16"/>
                <w:szCs w:val="16"/>
              </w:rPr>
              <w:t>situation/ forecast</w:t>
            </w:r>
          </w:p>
          <w:p w14:paraId="50474D7E" w14:textId="442A0F40" w:rsidR="00F415D5" w:rsidRDefault="001038BF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Approve 18/19 </w:t>
            </w:r>
            <w:r w:rsidR="00F415D5" w:rsidRPr="00490B2C">
              <w:rPr>
                <w:color w:val="000000" w:themeColor="text1"/>
                <w:sz w:val="16"/>
                <w:szCs w:val="16"/>
              </w:rPr>
              <w:t>audited accounts</w:t>
            </w:r>
          </w:p>
          <w:p w14:paraId="1F9D26F7" w14:textId="0E0F78DF" w:rsidR="006D0648" w:rsidRDefault="006D0648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Approve extra Estates/ Building work</w:t>
            </w:r>
          </w:p>
          <w:p w14:paraId="49587763" w14:textId="26F763BD" w:rsidR="006D0648" w:rsidRPr="006D0648" w:rsidRDefault="006D0648" w:rsidP="006D0648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average pupil income</w:t>
            </w:r>
          </w:p>
          <w:p w14:paraId="5A74BD1E" w14:textId="77777777" w:rsidR="00F415D5" w:rsidRPr="00490B2C" w:rsidRDefault="00F415D5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bad debts situation</w:t>
            </w:r>
          </w:p>
          <w:p w14:paraId="4B87FE11" w14:textId="77777777" w:rsidR="009718F2" w:rsidRPr="00490B2C" w:rsidRDefault="009718F2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Finance Committee minutes</w:t>
            </w:r>
          </w:p>
        </w:tc>
        <w:tc>
          <w:tcPr>
            <w:tcW w:w="2410" w:type="dxa"/>
          </w:tcPr>
          <w:p w14:paraId="3B2AA7AB" w14:textId="77777777" w:rsidR="00FA30F5" w:rsidRPr="00490B2C" w:rsidRDefault="00FA30F5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Finance Items:</w:t>
            </w:r>
          </w:p>
          <w:p w14:paraId="3A5C925B" w14:textId="3E74F946" w:rsidR="00F415D5" w:rsidRPr="00490B2C" w:rsidRDefault="00F415D5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Financial </w:t>
            </w:r>
            <w:r w:rsidR="006D0648">
              <w:rPr>
                <w:color w:val="000000" w:themeColor="text1"/>
                <w:sz w:val="16"/>
                <w:szCs w:val="16"/>
              </w:rPr>
              <w:t xml:space="preserve">situation/ </w:t>
            </w:r>
            <w:r w:rsidRPr="00490B2C">
              <w:rPr>
                <w:color w:val="000000" w:themeColor="text1"/>
                <w:sz w:val="16"/>
                <w:szCs w:val="16"/>
              </w:rPr>
              <w:t>forecast</w:t>
            </w:r>
          </w:p>
          <w:p w14:paraId="0C678BFF" w14:textId="08418D1C" w:rsidR="00F415D5" w:rsidRDefault="001038BF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of fees for 20/21</w:t>
            </w:r>
          </w:p>
          <w:p w14:paraId="7BBA1C14" w14:textId="2DD423FA" w:rsidR="006D0648" w:rsidRPr="00490B2C" w:rsidRDefault="006D0648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Staff remuneration</w:t>
            </w:r>
          </w:p>
          <w:p w14:paraId="7B726E6E" w14:textId="77777777" w:rsidR="00F415D5" w:rsidRPr="00490B2C" w:rsidRDefault="00F415D5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bad debts situation</w:t>
            </w:r>
          </w:p>
          <w:p w14:paraId="70036606" w14:textId="77777777" w:rsidR="009E1790" w:rsidRPr="00490B2C" w:rsidRDefault="009E1790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Review fee policy </w:t>
            </w:r>
          </w:p>
          <w:p w14:paraId="4D6DDBF4" w14:textId="77777777" w:rsidR="009718F2" w:rsidRPr="00490B2C" w:rsidRDefault="009718F2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Finance Committee minutes</w:t>
            </w:r>
          </w:p>
        </w:tc>
        <w:tc>
          <w:tcPr>
            <w:tcW w:w="2268" w:type="dxa"/>
          </w:tcPr>
          <w:p w14:paraId="0A9C0F83" w14:textId="77777777" w:rsidR="00FA30F5" w:rsidRPr="00490B2C" w:rsidRDefault="00FA30F5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Finance Items:</w:t>
            </w:r>
          </w:p>
          <w:p w14:paraId="32B6FA18" w14:textId="77777777" w:rsidR="006D0648" w:rsidRPr="00490B2C" w:rsidRDefault="006D0648" w:rsidP="006D0648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Financial </w:t>
            </w:r>
            <w:r>
              <w:rPr>
                <w:color w:val="000000" w:themeColor="text1"/>
                <w:sz w:val="16"/>
                <w:szCs w:val="16"/>
              </w:rPr>
              <w:t xml:space="preserve">situation/ </w:t>
            </w:r>
            <w:r w:rsidRPr="00490B2C">
              <w:rPr>
                <w:color w:val="000000" w:themeColor="text1"/>
                <w:sz w:val="16"/>
                <w:szCs w:val="16"/>
              </w:rPr>
              <w:t>forecast</w:t>
            </w:r>
          </w:p>
          <w:p w14:paraId="30A5441C" w14:textId="77777777" w:rsidR="006D0648" w:rsidRDefault="006D0648" w:rsidP="006D0648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bad debts situation</w:t>
            </w:r>
          </w:p>
          <w:p w14:paraId="4F32B465" w14:textId="77777777" w:rsidR="006D0648" w:rsidRPr="00DD7BFF" w:rsidRDefault="006D0648" w:rsidP="006D0648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average pupil income</w:t>
            </w:r>
          </w:p>
          <w:p w14:paraId="1CA2CF9B" w14:textId="673F78CE" w:rsidR="009718F2" w:rsidRPr="00490B2C" w:rsidRDefault="006D0648" w:rsidP="006D0648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Finance Committee minutes</w:t>
            </w:r>
          </w:p>
        </w:tc>
        <w:tc>
          <w:tcPr>
            <w:tcW w:w="2268" w:type="dxa"/>
          </w:tcPr>
          <w:p w14:paraId="2D0324BD" w14:textId="77777777" w:rsidR="00FA30F5" w:rsidRPr="00490B2C" w:rsidRDefault="00FA30F5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Finance Items:</w:t>
            </w:r>
          </w:p>
          <w:p w14:paraId="6CA531E3" w14:textId="63796948" w:rsidR="00F415D5" w:rsidRPr="00490B2C" w:rsidRDefault="00A21742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Approve </w:t>
            </w:r>
            <w:r w:rsidR="006D0648">
              <w:rPr>
                <w:color w:val="000000" w:themeColor="text1"/>
                <w:sz w:val="16"/>
                <w:szCs w:val="16"/>
              </w:rPr>
              <w:t>20/21</w:t>
            </w:r>
            <w:r w:rsidR="00F415D5" w:rsidRPr="00490B2C">
              <w:rPr>
                <w:color w:val="000000" w:themeColor="text1"/>
                <w:sz w:val="16"/>
                <w:szCs w:val="16"/>
              </w:rPr>
              <w:t xml:space="preserve"> budget</w:t>
            </w:r>
          </w:p>
          <w:p w14:paraId="1877B965" w14:textId="77777777" w:rsidR="00F415D5" w:rsidRPr="00490B2C" w:rsidRDefault="00F415D5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average pupil income</w:t>
            </w:r>
          </w:p>
          <w:p w14:paraId="441008C5" w14:textId="77777777" w:rsidR="00F415D5" w:rsidRPr="00490B2C" w:rsidRDefault="00F415D5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Financial forecast</w:t>
            </w:r>
          </w:p>
          <w:p w14:paraId="362D466F" w14:textId="77777777" w:rsidR="00FA30F5" w:rsidRPr="00490B2C" w:rsidRDefault="00F415D5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Review bad debts situation</w:t>
            </w:r>
          </w:p>
          <w:p w14:paraId="01F3D423" w14:textId="77777777" w:rsidR="009718F2" w:rsidRPr="00490B2C" w:rsidRDefault="009718F2" w:rsidP="00F415D5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Finance Committee minutes</w:t>
            </w:r>
          </w:p>
        </w:tc>
      </w:tr>
      <w:tr w:rsidR="009E1790" w:rsidRPr="00490B2C" w14:paraId="7B3C70CC" w14:textId="77777777">
        <w:tc>
          <w:tcPr>
            <w:tcW w:w="2268" w:type="dxa"/>
          </w:tcPr>
          <w:p w14:paraId="54B0CDFF" w14:textId="77777777" w:rsidR="009E1790" w:rsidRPr="00490B2C" w:rsidRDefault="009E1790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Policies:</w:t>
            </w:r>
          </w:p>
          <w:p w14:paraId="2EE12E48" w14:textId="2BD233DA" w:rsidR="00214DAF" w:rsidRDefault="00626C97" w:rsidP="00214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Staff Disciplinary </w:t>
            </w:r>
          </w:p>
          <w:p w14:paraId="3A1BEA18" w14:textId="2242C9D6" w:rsidR="00626C97" w:rsidRDefault="00626C97" w:rsidP="00214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Capability </w:t>
            </w:r>
          </w:p>
          <w:p w14:paraId="776BE0EA" w14:textId="24A6D72E" w:rsidR="00626C97" w:rsidRDefault="00626C97" w:rsidP="00214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Concerns and Complaints </w:t>
            </w:r>
          </w:p>
          <w:p w14:paraId="1A702CB3" w14:textId="10DEAB37" w:rsidR="00626C97" w:rsidRPr="00490B2C" w:rsidRDefault="00626C97" w:rsidP="00214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Admissions </w:t>
            </w:r>
          </w:p>
          <w:p w14:paraId="203AAFCB" w14:textId="10016C4E" w:rsidR="00214DAF" w:rsidRDefault="00214DAF" w:rsidP="00214DAF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Anti-bullying</w:t>
            </w:r>
          </w:p>
          <w:p w14:paraId="21A49CBE" w14:textId="1AF2485B" w:rsidR="00626C97" w:rsidRDefault="00626C97" w:rsidP="00214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SEND </w:t>
            </w:r>
          </w:p>
          <w:p w14:paraId="5BCE9AC8" w14:textId="64581195" w:rsidR="00626C97" w:rsidRPr="00490B2C" w:rsidRDefault="00626C97" w:rsidP="00214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Code of Conduct </w:t>
            </w:r>
          </w:p>
          <w:p w14:paraId="0676BCDE" w14:textId="77777777" w:rsidR="00214DAF" w:rsidRPr="00490B2C" w:rsidRDefault="00214DAF" w:rsidP="00214DAF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Marking &amp; Feedback</w:t>
            </w:r>
          </w:p>
          <w:p w14:paraId="7553932E" w14:textId="77777777" w:rsidR="00636294" w:rsidRDefault="00214DAF" w:rsidP="00214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Acceptable Use</w:t>
            </w:r>
          </w:p>
          <w:p w14:paraId="44BFBE6D" w14:textId="283B8D54" w:rsidR="00626C97" w:rsidRPr="00490B2C" w:rsidRDefault="00626C97" w:rsidP="00214DA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AF93C8F" w14:textId="77777777" w:rsidR="009E1790" w:rsidRPr="00490B2C" w:rsidRDefault="009E1790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Policies:</w:t>
            </w:r>
          </w:p>
          <w:p w14:paraId="720DBDD1" w14:textId="77777777" w:rsidR="00214DAF" w:rsidRPr="00490B2C" w:rsidRDefault="00214DAF" w:rsidP="00214DAF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Data Protection</w:t>
            </w:r>
          </w:p>
          <w:p w14:paraId="1437EAF2" w14:textId="77777777" w:rsidR="00214DAF" w:rsidRPr="00490B2C" w:rsidRDefault="00214DAF" w:rsidP="00214DAF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British Values Statement</w:t>
            </w:r>
          </w:p>
          <w:p w14:paraId="01689E47" w14:textId="77777777" w:rsidR="00214DAF" w:rsidRPr="00490B2C" w:rsidRDefault="00214DAF" w:rsidP="00214DAF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Curriculum</w:t>
            </w:r>
          </w:p>
          <w:p w14:paraId="389591ED" w14:textId="77777777" w:rsidR="001038BF" w:rsidRDefault="00214DAF" w:rsidP="00214DAF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PSHEE Statement</w:t>
            </w:r>
          </w:p>
          <w:p w14:paraId="06A751C0" w14:textId="77777777" w:rsidR="00626C97" w:rsidRDefault="00626C97" w:rsidP="00214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Child Protection</w:t>
            </w:r>
          </w:p>
          <w:p w14:paraId="1FE8CD88" w14:textId="52BC400E" w:rsidR="00626C97" w:rsidRPr="00490B2C" w:rsidRDefault="00626C97" w:rsidP="00214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Physical Intervention  </w:t>
            </w:r>
          </w:p>
        </w:tc>
        <w:tc>
          <w:tcPr>
            <w:tcW w:w="2410" w:type="dxa"/>
          </w:tcPr>
          <w:p w14:paraId="41218D5C" w14:textId="77777777" w:rsidR="009E1790" w:rsidRPr="00490B2C" w:rsidRDefault="009E1790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Policies:</w:t>
            </w:r>
          </w:p>
          <w:p w14:paraId="7B543612" w14:textId="7BF04667" w:rsidR="00626C97" w:rsidRDefault="00626C97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Fee Policy </w:t>
            </w:r>
          </w:p>
          <w:p w14:paraId="3F38C9AE" w14:textId="0E3AA838" w:rsidR="009E1790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Code of Conduct</w:t>
            </w:r>
          </w:p>
          <w:p w14:paraId="009DE817" w14:textId="77777777" w:rsidR="003428E1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Dignity at Work</w:t>
            </w:r>
          </w:p>
          <w:p w14:paraId="44DD5F98" w14:textId="77777777" w:rsidR="003428E1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Grievance Procedure</w:t>
            </w:r>
          </w:p>
          <w:p w14:paraId="7BA92E9F" w14:textId="77777777" w:rsidR="003428E1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Staff Recruitment</w:t>
            </w:r>
          </w:p>
          <w:p w14:paraId="246E7E5A" w14:textId="77777777" w:rsidR="00636294" w:rsidRPr="00490B2C" w:rsidRDefault="0063629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Confidentiality</w:t>
            </w:r>
          </w:p>
          <w:p w14:paraId="3DF20E73" w14:textId="77777777" w:rsidR="00636294" w:rsidRPr="00490B2C" w:rsidRDefault="0063629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Whistleblowing</w:t>
            </w:r>
          </w:p>
          <w:p w14:paraId="3E843C94" w14:textId="77777777" w:rsidR="00C64F1D" w:rsidRDefault="00C64F1D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Attendance Management (Staff)</w:t>
            </w:r>
          </w:p>
          <w:p w14:paraId="0A211DC2" w14:textId="7214C2BE" w:rsidR="001038BF" w:rsidRPr="00490B2C" w:rsidRDefault="001038BF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Lone Working</w:t>
            </w:r>
          </w:p>
        </w:tc>
        <w:tc>
          <w:tcPr>
            <w:tcW w:w="2410" w:type="dxa"/>
          </w:tcPr>
          <w:p w14:paraId="337F55FF" w14:textId="77777777" w:rsidR="009E1790" w:rsidRPr="00490B2C" w:rsidRDefault="009E1790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Policies:</w:t>
            </w:r>
          </w:p>
          <w:p w14:paraId="3712EC28" w14:textId="4BCFF46E" w:rsidR="003428E1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Attendance</w:t>
            </w:r>
          </w:p>
          <w:p w14:paraId="03E10C3C" w14:textId="40DAFABE" w:rsidR="00626C97" w:rsidRPr="00490B2C" w:rsidRDefault="00626C97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Missing Child </w:t>
            </w:r>
          </w:p>
          <w:p w14:paraId="0679D96E" w14:textId="77777777" w:rsidR="003428E1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Home School Agreement</w:t>
            </w:r>
          </w:p>
          <w:p w14:paraId="3B9D8DD8" w14:textId="77777777" w:rsidR="00636294" w:rsidRPr="00490B2C" w:rsidRDefault="0063629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Equal Opportunities</w:t>
            </w:r>
          </w:p>
          <w:p w14:paraId="0119129A" w14:textId="77777777" w:rsidR="00C64F1D" w:rsidRPr="00490B2C" w:rsidRDefault="00C64F1D" w:rsidP="00C64F1D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Gifted &amp; Talented</w:t>
            </w:r>
          </w:p>
          <w:p w14:paraId="2D680CC6" w14:textId="77777777" w:rsidR="00C64F1D" w:rsidRDefault="00DD7BFF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Capital Expenditure</w:t>
            </w:r>
          </w:p>
          <w:p w14:paraId="442BF158" w14:textId="77777777" w:rsidR="00DD7BFF" w:rsidRDefault="00DD7BFF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English as Additional Language</w:t>
            </w:r>
          </w:p>
          <w:p w14:paraId="01990025" w14:textId="77777777" w:rsidR="00626C97" w:rsidRDefault="00626C97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Anti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Radicalisation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9EB5B9D" w14:textId="540D5DA9" w:rsidR="00626C97" w:rsidRPr="00490B2C" w:rsidRDefault="00626C97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Prevent Duty Risk Assessment </w:t>
            </w:r>
          </w:p>
        </w:tc>
        <w:tc>
          <w:tcPr>
            <w:tcW w:w="2268" w:type="dxa"/>
          </w:tcPr>
          <w:p w14:paraId="15265C52" w14:textId="77777777" w:rsidR="009E1790" w:rsidRPr="00490B2C" w:rsidRDefault="009E1790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Policies:</w:t>
            </w:r>
          </w:p>
          <w:p w14:paraId="3DA89A80" w14:textId="1EDA5A6F" w:rsidR="003428E1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H &amp; </w:t>
            </w:r>
            <w:proofErr w:type="spellStart"/>
            <w:r w:rsidRPr="00490B2C">
              <w:rPr>
                <w:color w:val="000000" w:themeColor="text1"/>
                <w:sz w:val="16"/>
                <w:szCs w:val="16"/>
              </w:rPr>
              <w:t>S on</w:t>
            </w:r>
            <w:proofErr w:type="spellEnd"/>
            <w:r w:rsidRPr="00490B2C">
              <w:rPr>
                <w:color w:val="000000" w:themeColor="text1"/>
                <w:sz w:val="16"/>
                <w:szCs w:val="16"/>
              </w:rPr>
              <w:t xml:space="preserve"> Class Trips</w:t>
            </w:r>
          </w:p>
          <w:p w14:paraId="083BEF67" w14:textId="77777777" w:rsidR="003428E1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Risk Assessment</w:t>
            </w:r>
          </w:p>
          <w:p w14:paraId="7E5C0028" w14:textId="77777777" w:rsidR="003428E1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Health &amp; Safety</w:t>
            </w:r>
          </w:p>
          <w:p w14:paraId="2A7EF226" w14:textId="77777777" w:rsidR="003428E1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First Aid </w:t>
            </w:r>
          </w:p>
          <w:p w14:paraId="51ACBCB9" w14:textId="7B74B96D" w:rsidR="00C64F1D" w:rsidRPr="00490B2C" w:rsidRDefault="00C64F1D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D of E</w:t>
            </w:r>
          </w:p>
          <w:p w14:paraId="331F8493" w14:textId="77777777" w:rsidR="00C64F1D" w:rsidRDefault="00C64F1D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 xml:space="preserve">Tree Climbing </w:t>
            </w:r>
          </w:p>
          <w:p w14:paraId="6E8660A7" w14:textId="77777777" w:rsidR="00DD7BFF" w:rsidRDefault="00DD7BFF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Administration of Medicines</w:t>
            </w:r>
          </w:p>
          <w:p w14:paraId="0A400E9F" w14:textId="77777777" w:rsidR="00626C97" w:rsidRDefault="00626C97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Intimate Care </w:t>
            </w:r>
          </w:p>
          <w:p w14:paraId="6AD0DD18" w14:textId="35EE832A" w:rsidR="00626C97" w:rsidRPr="00490B2C" w:rsidRDefault="00626C97" w:rsidP="00AD244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Toilet (EYD)</w:t>
            </w:r>
          </w:p>
        </w:tc>
        <w:tc>
          <w:tcPr>
            <w:tcW w:w="2268" w:type="dxa"/>
          </w:tcPr>
          <w:p w14:paraId="69BEE464" w14:textId="77777777" w:rsidR="009E1790" w:rsidRPr="00490B2C" w:rsidRDefault="009E1790" w:rsidP="00AD2444">
            <w:pPr>
              <w:rPr>
                <w:color w:val="000000" w:themeColor="text1"/>
                <w:sz w:val="16"/>
                <w:szCs w:val="16"/>
                <w:u w:val="single"/>
              </w:rPr>
            </w:pPr>
            <w:r w:rsidRPr="00490B2C">
              <w:rPr>
                <w:color w:val="000000" w:themeColor="text1"/>
                <w:sz w:val="16"/>
                <w:szCs w:val="16"/>
                <w:u w:val="single"/>
              </w:rPr>
              <w:t>Policies:</w:t>
            </w:r>
          </w:p>
          <w:p w14:paraId="5B4CC823" w14:textId="64A06CBF" w:rsidR="003428E1" w:rsidRPr="00490B2C" w:rsidRDefault="00626C97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Behavior</w:t>
            </w:r>
            <w:r w:rsidR="00636294" w:rsidRPr="00490B2C">
              <w:rPr>
                <w:color w:val="000000" w:themeColor="text1"/>
                <w:sz w:val="16"/>
                <w:szCs w:val="16"/>
              </w:rPr>
              <w:t xml:space="preserve"> &amp; Discipline</w:t>
            </w:r>
          </w:p>
          <w:p w14:paraId="2BA6D190" w14:textId="77777777" w:rsidR="003428E1" w:rsidRPr="00490B2C" w:rsidRDefault="003428E1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Exclusions</w:t>
            </w:r>
          </w:p>
          <w:p w14:paraId="39C25BE7" w14:textId="2B762E13" w:rsidR="003428E1" w:rsidRPr="00490B2C" w:rsidRDefault="00626C97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Behavior</w:t>
            </w:r>
            <w:r w:rsidR="003428E1" w:rsidRPr="00490B2C">
              <w:rPr>
                <w:color w:val="000000" w:themeColor="text1"/>
                <w:sz w:val="16"/>
                <w:szCs w:val="16"/>
              </w:rPr>
              <w:t xml:space="preserve"> on Class Trips</w:t>
            </w:r>
          </w:p>
          <w:p w14:paraId="704C778B" w14:textId="77777777" w:rsidR="00636294" w:rsidRPr="00490B2C" w:rsidRDefault="00636294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Boarding</w:t>
            </w:r>
          </w:p>
          <w:p w14:paraId="644F9D76" w14:textId="77777777" w:rsidR="00C64F1D" w:rsidRPr="00490B2C" w:rsidRDefault="00C64F1D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Accessibility Policy</w:t>
            </w:r>
          </w:p>
          <w:p w14:paraId="5D58B419" w14:textId="77777777" w:rsidR="00C64F1D" w:rsidRPr="00490B2C" w:rsidRDefault="00C64F1D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Work Experience</w:t>
            </w:r>
          </w:p>
          <w:p w14:paraId="3AAE22A2" w14:textId="77777777" w:rsidR="00C64F1D" w:rsidRDefault="00C64F1D" w:rsidP="00AD2444">
            <w:pPr>
              <w:rPr>
                <w:color w:val="000000" w:themeColor="text1"/>
                <w:sz w:val="16"/>
                <w:szCs w:val="16"/>
              </w:rPr>
            </w:pPr>
            <w:r w:rsidRPr="00490B2C">
              <w:rPr>
                <w:color w:val="000000" w:themeColor="text1"/>
                <w:sz w:val="16"/>
                <w:szCs w:val="16"/>
              </w:rPr>
              <w:t>Exa</w:t>
            </w:r>
            <w:r w:rsidR="00F64D5A" w:rsidRPr="00490B2C">
              <w:rPr>
                <w:color w:val="000000" w:themeColor="text1"/>
                <w:sz w:val="16"/>
                <w:szCs w:val="16"/>
              </w:rPr>
              <w:t>minations</w:t>
            </w:r>
            <w:r w:rsidRPr="00490B2C">
              <w:rPr>
                <w:color w:val="000000" w:themeColor="text1"/>
                <w:sz w:val="16"/>
                <w:szCs w:val="16"/>
              </w:rPr>
              <w:t xml:space="preserve"> &amp; Appeals</w:t>
            </w:r>
          </w:p>
          <w:p w14:paraId="2F020311" w14:textId="4132B5CA" w:rsidR="004419FD" w:rsidRPr="004419FD" w:rsidRDefault="003A76B6" w:rsidP="00AD2444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&amp; </w:t>
            </w:r>
            <w:r w:rsidR="007039E2">
              <w:rPr>
                <w:i/>
                <w:color w:val="000000" w:themeColor="text1"/>
                <w:sz w:val="16"/>
                <w:szCs w:val="16"/>
              </w:rPr>
              <w:t>a</w:t>
            </w:r>
            <w:r w:rsidR="004419FD">
              <w:rPr>
                <w:i/>
                <w:color w:val="000000" w:themeColor="text1"/>
                <w:sz w:val="16"/>
                <w:szCs w:val="16"/>
              </w:rPr>
              <w:t xml:space="preserve">ny policy </w:t>
            </w:r>
            <w:r w:rsidR="00F8228A">
              <w:rPr>
                <w:i/>
                <w:color w:val="000000" w:themeColor="text1"/>
                <w:sz w:val="16"/>
                <w:szCs w:val="16"/>
              </w:rPr>
              <w:t>not reviewed within last</w:t>
            </w:r>
            <w:r w:rsidR="009C3A1D">
              <w:rPr>
                <w:i/>
                <w:color w:val="000000" w:themeColor="text1"/>
                <w:sz w:val="16"/>
                <w:szCs w:val="16"/>
              </w:rPr>
              <w:t xml:space="preserve"> 12 months</w:t>
            </w:r>
          </w:p>
        </w:tc>
      </w:tr>
    </w:tbl>
    <w:p w14:paraId="4ECCA958" w14:textId="33621DA3" w:rsidR="00E84E2F" w:rsidRPr="00490B2C" w:rsidRDefault="00E84E2F" w:rsidP="00636294">
      <w:pPr>
        <w:rPr>
          <w:color w:val="000000" w:themeColor="text1"/>
        </w:rPr>
      </w:pPr>
    </w:p>
    <w:sectPr w:rsidR="00E84E2F" w:rsidRPr="00490B2C" w:rsidSect="00145111">
      <w:pgSz w:w="15840" w:h="12240" w:orient="landscape"/>
      <w:pgMar w:top="454" w:right="851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B720E"/>
    <w:multiLevelType w:val="hybridMultilevel"/>
    <w:tmpl w:val="B868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F27FA4"/>
    <w:multiLevelType w:val="hybridMultilevel"/>
    <w:tmpl w:val="066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374D05"/>
    <w:multiLevelType w:val="hybridMultilevel"/>
    <w:tmpl w:val="17B49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00AF9"/>
    <w:multiLevelType w:val="hybridMultilevel"/>
    <w:tmpl w:val="2862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7E0817"/>
    <w:multiLevelType w:val="hybridMultilevel"/>
    <w:tmpl w:val="1CE4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3724BC"/>
    <w:multiLevelType w:val="hybridMultilevel"/>
    <w:tmpl w:val="F57C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AF1248E"/>
    <w:multiLevelType w:val="hybridMultilevel"/>
    <w:tmpl w:val="18AC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757E67"/>
    <w:multiLevelType w:val="hybridMultilevel"/>
    <w:tmpl w:val="19D0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9"/>
  </w:num>
  <w:num w:numId="5">
    <w:abstractNumId w:val="15"/>
  </w:num>
  <w:num w:numId="6">
    <w:abstractNumId w:val="21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7"/>
  </w:num>
  <w:num w:numId="21">
    <w:abstractNumId w:val="22"/>
  </w:num>
  <w:num w:numId="22">
    <w:abstractNumId w:val="13"/>
  </w:num>
  <w:num w:numId="23">
    <w:abstractNumId w:val="30"/>
  </w:num>
  <w:num w:numId="24">
    <w:abstractNumId w:val="26"/>
  </w:num>
  <w:num w:numId="25">
    <w:abstractNumId w:val="28"/>
  </w:num>
  <w:num w:numId="26">
    <w:abstractNumId w:val="23"/>
  </w:num>
  <w:num w:numId="27">
    <w:abstractNumId w:val="16"/>
  </w:num>
  <w:num w:numId="28">
    <w:abstractNumId w:val="10"/>
  </w:num>
  <w:num w:numId="29">
    <w:abstractNumId w:val="20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FB"/>
    <w:rsid w:val="00020204"/>
    <w:rsid w:val="0007577F"/>
    <w:rsid w:val="000D3FB0"/>
    <w:rsid w:val="001038BF"/>
    <w:rsid w:val="00106C1B"/>
    <w:rsid w:val="001140CB"/>
    <w:rsid w:val="001368D5"/>
    <w:rsid w:val="00145111"/>
    <w:rsid w:val="00213751"/>
    <w:rsid w:val="00214DAF"/>
    <w:rsid w:val="0034013B"/>
    <w:rsid w:val="003428E1"/>
    <w:rsid w:val="003452B6"/>
    <w:rsid w:val="003A76B6"/>
    <w:rsid w:val="003C25CA"/>
    <w:rsid w:val="003E5F6E"/>
    <w:rsid w:val="003F7AD8"/>
    <w:rsid w:val="004419FD"/>
    <w:rsid w:val="00490B2C"/>
    <w:rsid w:val="004D18FB"/>
    <w:rsid w:val="005C5AAD"/>
    <w:rsid w:val="005E39D9"/>
    <w:rsid w:val="00626C97"/>
    <w:rsid w:val="00636294"/>
    <w:rsid w:val="00645252"/>
    <w:rsid w:val="00665562"/>
    <w:rsid w:val="006D0648"/>
    <w:rsid w:val="006D3D74"/>
    <w:rsid w:val="006F5C23"/>
    <w:rsid w:val="007039E2"/>
    <w:rsid w:val="00757C5C"/>
    <w:rsid w:val="007F16E5"/>
    <w:rsid w:val="007F6EE5"/>
    <w:rsid w:val="00843CDD"/>
    <w:rsid w:val="00874142"/>
    <w:rsid w:val="008C6F14"/>
    <w:rsid w:val="008C730F"/>
    <w:rsid w:val="009718F2"/>
    <w:rsid w:val="00972B29"/>
    <w:rsid w:val="009A1441"/>
    <w:rsid w:val="009C3A1D"/>
    <w:rsid w:val="009E1790"/>
    <w:rsid w:val="009F01BD"/>
    <w:rsid w:val="00A21742"/>
    <w:rsid w:val="00A6192E"/>
    <w:rsid w:val="00A9204E"/>
    <w:rsid w:val="00AA2933"/>
    <w:rsid w:val="00AD2444"/>
    <w:rsid w:val="00B441A7"/>
    <w:rsid w:val="00B47EAE"/>
    <w:rsid w:val="00B55C94"/>
    <w:rsid w:val="00BB08FF"/>
    <w:rsid w:val="00BC7E12"/>
    <w:rsid w:val="00C64F1D"/>
    <w:rsid w:val="00C91043"/>
    <w:rsid w:val="00C9570D"/>
    <w:rsid w:val="00CB062D"/>
    <w:rsid w:val="00D00327"/>
    <w:rsid w:val="00D91A16"/>
    <w:rsid w:val="00DD3CB0"/>
    <w:rsid w:val="00DD7BFF"/>
    <w:rsid w:val="00E0638A"/>
    <w:rsid w:val="00E344E2"/>
    <w:rsid w:val="00E84E2F"/>
    <w:rsid w:val="00EA7820"/>
    <w:rsid w:val="00F415D5"/>
    <w:rsid w:val="00F64D5A"/>
    <w:rsid w:val="00F669C2"/>
    <w:rsid w:val="00F8228A"/>
    <w:rsid w:val="00F970F5"/>
    <w:rsid w:val="00FA30F5"/>
    <w:rsid w:val="00FF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3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8C6F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6F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C6F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F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6F1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C6F1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C6F1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8C6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6F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6F1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8C6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8C6F1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C6F1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E8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8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C:\Users\joanne\AppData\Roaming\Microsoft\Templates\Single spaced (blank).dotx</Template>
  <TotalTime>2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Claridge</dc:creator>
  <cp:keywords/>
  <dc:description/>
  <cp:lastModifiedBy>Sue Dawson</cp:lastModifiedBy>
  <cp:revision>2</cp:revision>
  <cp:lastPrinted>2018-04-23T13:51:00Z</cp:lastPrinted>
  <dcterms:created xsi:type="dcterms:W3CDTF">2020-10-21T14:15:00Z</dcterms:created>
  <dcterms:modified xsi:type="dcterms:W3CDTF">2020-10-21T14:15:00Z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